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F44C3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F44C3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206F16" w:rsidP="008954BD">
                  <w:pPr>
                    <w:jc w:val="center"/>
                  </w:pPr>
                  <w:r>
                    <w:rPr>
                      <w:b/>
                    </w:rPr>
                    <w:t>20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80</w:t>
      </w:r>
      <w:r w:rsidR="002D6BBC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206F16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206F16" w:rsidRDefault="00206F16" w:rsidP="00206F16">
      <w:pPr>
        <w:spacing w:line="360" w:lineRule="auto"/>
        <w:jc w:val="center"/>
        <w:rPr>
          <w:b/>
        </w:rPr>
      </w:pPr>
    </w:p>
    <w:p w:rsidR="00206F16" w:rsidRPr="00206F16" w:rsidRDefault="00206F16" w:rsidP="00206F16">
      <w:pPr>
        <w:spacing w:line="360" w:lineRule="auto"/>
        <w:jc w:val="center"/>
        <w:rPr>
          <w:b/>
          <w:sz w:val="18"/>
          <w:szCs w:val="18"/>
        </w:rPr>
      </w:pPr>
      <w:r w:rsidRPr="00206F16">
        <w:rPr>
          <w:b/>
          <w:sz w:val="18"/>
          <w:szCs w:val="18"/>
        </w:rPr>
        <w:t>СОВЕТ МУНИЦИПАЛЬНОГО ОБРАЗОВАНИЯ</w:t>
      </w:r>
    </w:p>
    <w:p w:rsidR="00206F16" w:rsidRPr="00206F16" w:rsidRDefault="00206F16" w:rsidP="00206F16">
      <w:pPr>
        <w:spacing w:line="360" w:lineRule="auto"/>
        <w:jc w:val="center"/>
        <w:rPr>
          <w:b/>
          <w:sz w:val="18"/>
          <w:szCs w:val="18"/>
        </w:rPr>
      </w:pPr>
      <w:r w:rsidRPr="00206F16">
        <w:rPr>
          <w:b/>
          <w:sz w:val="18"/>
          <w:szCs w:val="18"/>
        </w:rPr>
        <w:t xml:space="preserve"> « ЗОРКАЛЬЦЕВСКОЕ СЕЛЬСКОЕ ПОСЕЛЕНИЕ»</w:t>
      </w:r>
    </w:p>
    <w:p w:rsidR="00206F16" w:rsidRPr="00206F16" w:rsidRDefault="00206F16" w:rsidP="00206F16">
      <w:pPr>
        <w:jc w:val="center"/>
        <w:rPr>
          <w:b/>
          <w:sz w:val="18"/>
          <w:szCs w:val="18"/>
        </w:rPr>
      </w:pPr>
      <w:r w:rsidRPr="00206F16">
        <w:rPr>
          <w:b/>
          <w:sz w:val="18"/>
          <w:szCs w:val="18"/>
        </w:rPr>
        <w:t>РЕШЕНИЕ № 01</w:t>
      </w:r>
    </w:p>
    <w:p w:rsidR="00206F16" w:rsidRPr="00206F16" w:rsidRDefault="006F44C3" w:rsidP="00206F16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206F16" w:rsidRDefault="00206F16" w:rsidP="00206F1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1" type="#_x0000_t202" style="position:absolute;left:0;text-align:left;margin-left:310.9pt;margin-top:1pt;width:130.1pt;height:23.6pt;z-index:251661824" stroked="f">
            <v:textbox style="mso-next-textbox:#_x0000_s1031">
              <w:txbxContent>
                <w:p w:rsidR="00206F16" w:rsidRPr="00D66516" w:rsidRDefault="00206F16" w:rsidP="00206F16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20.01.2020</w:t>
                  </w:r>
                </w:p>
              </w:txbxContent>
            </v:textbox>
          </v:shape>
        </w:pict>
      </w:r>
    </w:p>
    <w:p w:rsidR="00206F16" w:rsidRPr="00206F16" w:rsidRDefault="00206F16" w:rsidP="00206F16">
      <w:pPr>
        <w:rPr>
          <w:sz w:val="18"/>
          <w:szCs w:val="18"/>
        </w:rPr>
      </w:pPr>
      <w:r w:rsidRPr="00206F16">
        <w:rPr>
          <w:sz w:val="18"/>
          <w:szCs w:val="18"/>
        </w:rPr>
        <w:t>________________</w:t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  <w:t>___________________</w:t>
      </w:r>
    </w:p>
    <w:p w:rsidR="00206F16" w:rsidRPr="00206F16" w:rsidRDefault="00206F16" w:rsidP="00206F16">
      <w:pPr>
        <w:rPr>
          <w:b/>
          <w:sz w:val="18"/>
          <w:szCs w:val="18"/>
        </w:rPr>
      </w:pP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sz w:val="18"/>
          <w:szCs w:val="18"/>
        </w:rPr>
        <w:tab/>
      </w:r>
      <w:r w:rsidRPr="00206F16">
        <w:rPr>
          <w:b/>
          <w:sz w:val="18"/>
          <w:szCs w:val="18"/>
        </w:rPr>
        <w:t xml:space="preserve">   42-е собрание </w:t>
      </w:r>
      <w:r w:rsidRPr="00206F16">
        <w:rPr>
          <w:b/>
          <w:sz w:val="18"/>
          <w:szCs w:val="18"/>
          <w:lang w:val="en-US"/>
        </w:rPr>
        <w:t>IV</w:t>
      </w:r>
      <w:r w:rsidRPr="00206F16">
        <w:rPr>
          <w:b/>
          <w:sz w:val="18"/>
          <w:szCs w:val="18"/>
        </w:rPr>
        <w:t>-го созыва</w:t>
      </w:r>
    </w:p>
    <w:p w:rsidR="00206F16" w:rsidRPr="00206F16" w:rsidRDefault="00206F16" w:rsidP="00206F16">
      <w:pPr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 О внесении изменений в Решение Совета</w:t>
      </w:r>
    </w:p>
    <w:p w:rsidR="00206F16" w:rsidRPr="00206F16" w:rsidRDefault="00206F16" w:rsidP="00206F16">
      <w:pPr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Зоркальцевского сельского  поселения </w:t>
      </w:r>
    </w:p>
    <w:p w:rsidR="00206F16" w:rsidRPr="00206F16" w:rsidRDefault="00206F16" w:rsidP="00206F16">
      <w:pPr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от 26.12.2019 № 46   «Об утверждении    бюджета </w:t>
      </w:r>
    </w:p>
    <w:p w:rsidR="00206F16" w:rsidRPr="00206F16" w:rsidRDefault="00206F16" w:rsidP="00206F16">
      <w:pPr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>Зоркальцевского сельского поселения</w:t>
      </w:r>
    </w:p>
    <w:p w:rsidR="00206F16" w:rsidRPr="00206F16" w:rsidRDefault="00206F16" w:rsidP="00206F16">
      <w:pPr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 на 2020 год»</w:t>
      </w:r>
    </w:p>
    <w:p w:rsidR="00206F16" w:rsidRPr="00206F16" w:rsidRDefault="00206F16" w:rsidP="00206F16">
      <w:pPr>
        <w:rPr>
          <w:bCs/>
          <w:sz w:val="18"/>
          <w:szCs w:val="18"/>
        </w:rPr>
      </w:pPr>
    </w:p>
    <w:p w:rsidR="00206F16" w:rsidRPr="00206F16" w:rsidRDefault="00206F16" w:rsidP="00206F16">
      <w:pPr>
        <w:jc w:val="both"/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   </w:t>
      </w:r>
      <w:proofErr w:type="gramStart"/>
      <w:r w:rsidRPr="00206F16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 письма в</w:t>
      </w:r>
      <w:proofErr w:type="gramEnd"/>
      <w:r w:rsidRPr="00206F16">
        <w:rPr>
          <w:bCs/>
          <w:sz w:val="18"/>
          <w:szCs w:val="18"/>
        </w:rPr>
        <w:t xml:space="preserve"> Совет Зоркальцевского сельского поселения от  20 января  2020 № 02-07-50  и ст. 92.1 Бюджетного кодекса Российской Федерации,</w:t>
      </w:r>
    </w:p>
    <w:p w:rsidR="00206F16" w:rsidRPr="00206F16" w:rsidRDefault="00206F16" w:rsidP="00206F16">
      <w:pPr>
        <w:jc w:val="both"/>
        <w:rPr>
          <w:bCs/>
          <w:sz w:val="18"/>
          <w:szCs w:val="18"/>
        </w:rPr>
      </w:pPr>
    </w:p>
    <w:p w:rsidR="00206F16" w:rsidRPr="00206F16" w:rsidRDefault="00206F16" w:rsidP="00206F16">
      <w:pPr>
        <w:jc w:val="center"/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>Совет Зоркальцевского сельского поселения РЕШИЛ:</w:t>
      </w:r>
    </w:p>
    <w:p w:rsidR="00206F16" w:rsidRPr="00206F16" w:rsidRDefault="00206F16" w:rsidP="00206F16">
      <w:pPr>
        <w:jc w:val="center"/>
        <w:rPr>
          <w:bCs/>
          <w:sz w:val="18"/>
          <w:szCs w:val="18"/>
        </w:rPr>
      </w:pP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>1. Внести изменения в Решение Совета Зоркальцевского сельского поселения от 26.12.2019 № 46 «О бюджете Зоркальцевского сельского поселения на 2020 год».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2. Пункт 1 Приложения  к решению Совета Зоркальцевского сельского поселения от 26.12.2019 № 46 «О бюджете Зоркальцевского сельского поселения на 2020 год» изложить в следующей редакции: 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>«1. Утвердить основные характеристики бюджета Зоркальцевского сельского  поселения на 2020 год:</w:t>
      </w:r>
    </w:p>
    <w:p w:rsidR="00206F16" w:rsidRPr="00206F16" w:rsidRDefault="00206F16" w:rsidP="00206F16">
      <w:pPr>
        <w:ind w:left="142"/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 - общий объем доходов местного бюджета в сумме 34081,3 тыс. руб.;</w:t>
      </w:r>
    </w:p>
    <w:p w:rsidR="00206F16" w:rsidRPr="00206F16" w:rsidRDefault="00206F16" w:rsidP="00206F16">
      <w:pPr>
        <w:ind w:left="142"/>
        <w:jc w:val="both"/>
        <w:rPr>
          <w:sz w:val="18"/>
          <w:szCs w:val="18"/>
        </w:rPr>
      </w:pPr>
      <w:r w:rsidRPr="00206F16">
        <w:rPr>
          <w:sz w:val="18"/>
          <w:szCs w:val="18"/>
        </w:rPr>
        <w:t>- общий объем расходов местного бюджета в сумме 39372,7 тыс. руб.;</w:t>
      </w:r>
    </w:p>
    <w:p w:rsidR="00206F16" w:rsidRPr="00206F16" w:rsidRDefault="00206F16" w:rsidP="00206F16">
      <w:pPr>
        <w:ind w:left="142"/>
        <w:jc w:val="both"/>
        <w:rPr>
          <w:sz w:val="18"/>
          <w:szCs w:val="18"/>
        </w:rPr>
      </w:pPr>
      <w:r w:rsidRPr="00206F16">
        <w:rPr>
          <w:sz w:val="18"/>
          <w:szCs w:val="18"/>
        </w:rPr>
        <w:t>- дефицит местного бюджета в сумме 5291,4 тыс. руб.».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color w:val="000000"/>
          <w:sz w:val="18"/>
          <w:szCs w:val="18"/>
        </w:rPr>
        <w:t>3.</w:t>
      </w:r>
      <w:r w:rsidRPr="00206F16">
        <w:rPr>
          <w:sz w:val="18"/>
          <w:szCs w:val="18"/>
        </w:rPr>
        <w:t xml:space="preserve"> Пункт 14 Приложения  к решению Совета Зоркальцевского сельского поселения от 26.12.2019 № 46 «О бюджете Зоркальцевского сельского поселения на 2020 год» изложить в следующей редакции: 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«Утвердить объем бюджетных ассигнований дорожного фонда Зоркальцевского сельского поселения  на 2020 год в сумме 3118,8 тыс. руб., в т.ч. </w:t>
      </w:r>
      <w:proofErr w:type="gramStart"/>
      <w:r w:rsidRPr="00206F16">
        <w:rPr>
          <w:sz w:val="18"/>
          <w:szCs w:val="18"/>
        </w:rPr>
        <w:t>от</w:t>
      </w:r>
      <w:proofErr w:type="gramEnd"/>
      <w:r w:rsidRPr="00206F16">
        <w:rPr>
          <w:sz w:val="18"/>
          <w:szCs w:val="18"/>
        </w:rPr>
        <w:t>: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06F16">
        <w:rPr>
          <w:sz w:val="18"/>
          <w:szCs w:val="18"/>
        </w:rPr>
        <w:t>инжекторных</w:t>
      </w:r>
      <w:proofErr w:type="spellEnd"/>
      <w:r w:rsidRPr="00206F16">
        <w:rPr>
          <w:sz w:val="18"/>
          <w:szCs w:val="18"/>
        </w:rPr>
        <w:t>) двигателей, производимые на территории Российской Федерации – 2126,00 тыс. руб.;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года- 192,8 тыс. руб.;</w:t>
      </w:r>
    </w:p>
    <w:p w:rsidR="00206F16" w:rsidRPr="00206F16" w:rsidRDefault="00206F16" w:rsidP="00206F16">
      <w:pPr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        - доходов, получаемых в виде налога на доходы физических лиц  - 800,0 тыс. руб.</w:t>
      </w:r>
    </w:p>
    <w:p w:rsidR="00206F16" w:rsidRPr="00206F16" w:rsidRDefault="00206F16" w:rsidP="00206F16">
      <w:pPr>
        <w:jc w:val="both"/>
        <w:rPr>
          <w:bCs/>
          <w:sz w:val="18"/>
          <w:szCs w:val="18"/>
        </w:rPr>
      </w:pPr>
      <w:r w:rsidRPr="00206F16">
        <w:rPr>
          <w:sz w:val="18"/>
          <w:szCs w:val="18"/>
        </w:rPr>
        <w:t xml:space="preserve">4. </w:t>
      </w:r>
      <w:r w:rsidRPr="00206F16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206F16">
        <w:rPr>
          <w:sz w:val="18"/>
          <w:szCs w:val="18"/>
        </w:rPr>
        <w:t xml:space="preserve">26.12.2019 № 46 «О бюджете Зоркальцевского сельского поселения на 2020 год»  </w:t>
      </w:r>
      <w:r w:rsidRPr="00206F16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206F16" w:rsidRPr="00206F16" w:rsidRDefault="00206F16" w:rsidP="00206F16">
      <w:pPr>
        <w:jc w:val="both"/>
        <w:rPr>
          <w:bCs/>
          <w:sz w:val="18"/>
          <w:szCs w:val="18"/>
        </w:rPr>
      </w:pPr>
      <w:r w:rsidRPr="00206F16">
        <w:rPr>
          <w:bCs/>
          <w:sz w:val="18"/>
          <w:szCs w:val="18"/>
        </w:rPr>
        <w:t xml:space="preserve">5. Приложение 5 к Решению Совета  Зоркальцевского сельского поселения от </w:t>
      </w:r>
      <w:r w:rsidRPr="00206F16">
        <w:rPr>
          <w:sz w:val="18"/>
          <w:szCs w:val="18"/>
        </w:rPr>
        <w:t>26.12.2019 № 46 «О бюджете Зоркальцевского сельского поселения на 2020 год»</w:t>
      </w:r>
      <w:r w:rsidRPr="00206F16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206F16" w:rsidRPr="00206F16" w:rsidRDefault="00206F16" w:rsidP="00206F16">
      <w:pPr>
        <w:jc w:val="both"/>
        <w:rPr>
          <w:bCs/>
          <w:sz w:val="18"/>
          <w:szCs w:val="18"/>
        </w:rPr>
      </w:pPr>
    </w:p>
    <w:p w:rsidR="00206F16" w:rsidRPr="00206F16" w:rsidRDefault="00206F16" w:rsidP="00206F16">
      <w:pPr>
        <w:jc w:val="both"/>
        <w:rPr>
          <w:b/>
          <w:sz w:val="18"/>
          <w:szCs w:val="18"/>
          <w:u w:val="single"/>
        </w:rPr>
      </w:pPr>
      <w:r w:rsidRPr="00206F16">
        <w:rPr>
          <w:bCs/>
          <w:sz w:val="18"/>
          <w:szCs w:val="18"/>
        </w:rPr>
        <w:t>6</w:t>
      </w:r>
      <w:r w:rsidRPr="00206F16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206F16">
          <w:rPr>
            <w:rStyle w:val="af0"/>
            <w:b/>
            <w:sz w:val="18"/>
            <w:szCs w:val="18"/>
            <w:lang w:val="en-US"/>
          </w:rPr>
          <w:t>www</w:t>
        </w:r>
        <w:r w:rsidRPr="00206F16">
          <w:rPr>
            <w:rStyle w:val="af0"/>
            <w:b/>
            <w:sz w:val="18"/>
            <w:szCs w:val="18"/>
          </w:rPr>
          <w:t>.</w:t>
        </w:r>
        <w:proofErr w:type="spellStart"/>
        <w:r w:rsidRPr="00206F16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206F16">
          <w:rPr>
            <w:rStyle w:val="af0"/>
            <w:b/>
            <w:sz w:val="18"/>
            <w:szCs w:val="18"/>
          </w:rPr>
          <w:t>.</w:t>
        </w:r>
        <w:proofErr w:type="spellStart"/>
        <w:r w:rsidRPr="00206F16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206F16">
          <w:rPr>
            <w:rStyle w:val="af0"/>
            <w:b/>
            <w:sz w:val="18"/>
            <w:szCs w:val="18"/>
          </w:rPr>
          <w:t>.</w:t>
        </w:r>
        <w:proofErr w:type="spellStart"/>
        <w:r w:rsidRPr="00206F16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206F16">
        <w:rPr>
          <w:b/>
          <w:sz w:val="18"/>
          <w:szCs w:val="18"/>
          <w:u w:val="single"/>
        </w:rPr>
        <w:t>.</w:t>
      </w:r>
    </w:p>
    <w:p w:rsidR="00206F16" w:rsidRPr="00206F16" w:rsidRDefault="00206F16" w:rsidP="00206F16">
      <w:pPr>
        <w:keepNext/>
        <w:jc w:val="both"/>
        <w:rPr>
          <w:sz w:val="18"/>
          <w:szCs w:val="18"/>
        </w:rPr>
      </w:pPr>
      <w:r w:rsidRPr="00206F16">
        <w:rPr>
          <w:sz w:val="18"/>
          <w:szCs w:val="18"/>
        </w:rPr>
        <w:lastRenderedPageBreak/>
        <w:t>7.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206F16" w:rsidRPr="00206F16" w:rsidRDefault="00206F16" w:rsidP="00206F16">
      <w:pPr>
        <w:keepNext/>
        <w:jc w:val="both"/>
        <w:rPr>
          <w:sz w:val="18"/>
          <w:szCs w:val="18"/>
        </w:rPr>
      </w:pPr>
      <w:r w:rsidRPr="00206F16">
        <w:rPr>
          <w:sz w:val="18"/>
          <w:szCs w:val="18"/>
        </w:rPr>
        <w:t xml:space="preserve">8. </w:t>
      </w:r>
      <w:proofErr w:type="gramStart"/>
      <w:r w:rsidRPr="00206F16">
        <w:rPr>
          <w:sz w:val="18"/>
          <w:szCs w:val="18"/>
        </w:rPr>
        <w:t>Контроль за</w:t>
      </w:r>
      <w:proofErr w:type="gramEnd"/>
      <w:r w:rsidRPr="00206F16">
        <w:rPr>
          <w:sz w:val="18"/>
          <w:szCs w:val="18"/>
        </w:rPr>
        <w:t xml:space="preserve"> исполнением настоящего Решения  оставляю за собой.</w:t>
      </w:r>
    </w:p>
    <w:p w:rsidR="00206F16" w:rsidRPr="00206F16" w:rsidRDefault="00206F16" w:rsidP="00206F16">
      <w:pPr>
        <w:spacing w:before="60" w:after="60"/>
        <w:jc w:val="both"/>
        <w:rPr>
          <w:i/>
          <w:sz w:val="18"/>
          <w:szCs w:val="18"/>
        </w:rPr>
      </w:pPr>
    </w:p>
    <w:p w:rsidR="00206F16" w:rsidRPr="00206F16" w:rsidRDefault="00206F16" w:rsidP="00206F16">
      <w:pPr>
        <w:spacing w:before="60" w:after="60"/>
        <w:jc w:val="both"/>
        <w:rPr>
          <w:i/>
          <w:sz w:val="18"/>
          <w:szCs w:val="18"/>
        </w:rPr>
      </w:pPr>
    </w:p>
    <w:p w:rsidR="00206F16" w:rsidRPr="00206F16" w:rsidRDefault="00206F16" w:rsidP="00206F16">
      <w:pPr>
        <w:spacing w:before="60" w:after="60"/>
        <w:jc w:val="both"/>
        <w:rPr>
          <w:i/>
          <w:sz w:val="18"/>
          <w:szCs w:val="18"/>
        </w:rPr>
      </w:pPr>
    </w:p>
    <w:p w:rsidR="00206F16" w:rsidRPr="00206F16" w:rsidRDefault="00206F16" w:rsidP="00206F16">
      <w:pPr>
        <w:spacing w:before="60" w:after="60"/>
        <w:jc w:val="both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>Председатель Совета</w:t>
      </w:r>
      <w:r w:rsidRPr="00206F16">
        <w:rPr>
          <w:i/>
          <w:sz w:val="18"/>
          <w:szCs w:val="18"/>
        </w:rPr>
        <w:tab/>
      </w:r>
    </w:p>
    <w:p w:rsidR="00206F16" w:rsidRPr="00206F16" w:rsidRDefault="00206F16" w:rsidP="00206F16">
      <w:pPr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>Зоркальцевского сельского поселения</w:t>
      </w:r>
      <w:r w:rsidRPr="00206F16">
        <w:rPr>
          <w:i/>
          <w:sz w:val="18"/>
          <w:szCs w:val="18"/>
        </w:rPr>
        <w:tab/>
        <w:t xml:space="preserve">                                                             </w:t>
      </w:r>
    </w:p>
    <w:p w:rsidR="00206F16" w:rsidRPr="00206F16" w:rsidRDefault="00206F16" w:rsidP="00206F16">
      <w:pPr>
        <w:ind w:firstLine="720"/>
        <w:jc w:val="right"/>
        <w:rPr>
          <w:sz w:val="18"/>
          <w:szCs w:val="18"/>
        </w:rPr>
      </w:pPr>
      <w:r w:rsidRPr="00206F16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206F16" w:rsidRPr="00206F16" w:rsidRDefault="00206F16" w:rsidP="00206F16">
      <w:pPr>
        <w:rPr>
          <w:i/>
          <w:iCs/>
          <w:sz w:val="18"/>
          <w:szCs w:val="18"/>
        </w:rPr>
      </w:pPr>
      <w:r w:rsidRPr="00206F16">
        <w:rPr>
          <w:i/>
          <w:iCs/>
          <w:sz w:val="18"/>
          <w:szCs w:val="18"/>
        </w:rPr>
        <w:t xml:space="preserve">Глава Зоркальцевского  </w:t>
      </w:r>
    </w:p>
    <w:p w:rsidR="00206F16" w:rsidRPr="00206F16" w:rsidRDefault="00206F16" w:rsidP="00206F16">
      <w:pPr>
        <w:rPr>
          <w:i/>
          <w:iCs/>
          <w:sz w:val="18"/>
          <w:szCs w:val="18"/>
        </w:rPr>
      </w:pPr>
      <w:r w:rsidRPr="00206F16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tbl>
      <w:tblPr>
        <w:tblW w:w="10199" w:type="dxa"/>
        <w:tblInd w:w="95" w:type="dxa"/>
        <w:tblLook w:val="04A0"/>
      </w:tblPr>
      <w:tblGrid>
        <w:gridCol w:w="4700"/>
        <w:gridCol w:w="842"/>
        <w:gridCol w:w="858"/>
        <w:gridCol w:w="1439"/>
        <w:gridCol w:w="679"/>
        <w:gridCol w:w="1681"/>
      </w:tblGrid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206F16" w:rsidRPr="00206F16" w:rsidTr="00637ACB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20.01. 2020 № 01  </w:t>
            </w:r>
          </w:p>
        </w:tc>
      </w:tr>
      <w:tr w:rsidR="00206F16" w:rsidRPr="00206F16" w:rsidTr="00637ACB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206F16" w:rsidRPr="00206F16" w:rsidTr="00637ACB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</w:tr>
      <w:tr w:rsidR="00206F16" w:rsidRPr="00206F16" w:rsidTr="00637ACB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</w:tr>
      <w:tr w:rsidR="00206F16" w:rsidRPr="00206F16" w:rsidTr="00637ACB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206F16" w:rsidRPr="00206F16" w:rsidTr="00637ACB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206F16" w:rsidRPr="00206F16" w:rsidTr="00637ACB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206F16" w:rsidRPr="00206F16" w:rsidTr="00637ACB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2020 год </w:t>
            </w:r>
          </w:p>
        </w:tc>
      </w:tr>
      <w:tr w:rsidR="00206F16" w:rsidRPr="00206F16" w:rsidTr="00637ACB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39372,7</w:t>
            </w:r>
          </w:p>
        </w:tc>
      </w:tr>
      <w:tr w:rsidR="00206F16" w:rsidRPr="00206F16" w:rsidTr="00637ACB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39372,7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12766,3</w:t>
            </w:r>
          </w:p>
        </w:tc>
      </w:tr>
      <w:tr w:rsidR="00206F16" w:rsidRPr="00206F16" w:rsidTr="00637ACB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</w:tr>
      <w:tr w:rsidR="00206F16" w:rsidRPr="00206F16" w:rsidTr="00637ACB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06F16" w:rsidRPr="00206F16" w:rsidTr="00637ACB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06F16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06F16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06F16" w:rsidRPr="00206F16" w:rsidTr="00637ACB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06F16" w:rsidRPr="00206F16" w:rsidTr="00637ACB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06F16" w:rsidRPr="00206F16" w:rsidTr="00637ACB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9307,6</w:t>
            </w:r>
          </w:p>
        </w:tc>
      </w:tr>
      <w:tr w:rsidR="00206F16" w:rsidRPr="00206F16" w:rsidTr="00637ACB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9307,6</w:t>
            </w:r>
          </w:p>
        </w:tc>
      </w:tr>
      <w:tr w:rsidR="00206F16" w:rsidRPr="00206F16" w:rsidTr="00637ACB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06F16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06F16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9307,6</w:t>
            </w:r>
          </w:p>
        </w:tc>
      </w:tr>
      <w:tr w:rsidR="00206F16" w:rsidRPr="00206F16" w:rsidTr="00637ACB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206F16" w:rsidRPr="00206F16" w:rsidTr="00637ACB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206F16" w:rsidRPr="00206F16" w:rsidTr="00637ACB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206F16" w:rsidRPr="00206F16" w:rsidTr="00637ACB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206F16" w:rsidRPr="00206F16" w:rsidTr="00637ACB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</w:tr>
      <w:tr w:rsidR="00206F16" w:rsidRPr="00206F16" w:rsidTr="00637ACB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206F16" w:rsidRPr="00206F16" w:rsidTr="00637ACB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jc w:val="both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2218,7</w:t>
            </w:r>
          </w:p>
        </w:tc>
      </w:tr>
      <w:tr w:rsidR="00206F16" w:rsidRPr="00206F16" w:rsidTr="00637ACB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2218,7</w:t>
            </w:r>
          </w:p>
        </w:tc>
      </w:tr>
      <w:tr w:rsidR="00206F16" w:rsidRPr="00206F16" w:rsidTr="00637ACB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2218,7</w:t>
            </w:r>
          </w:p>
        </w:tc>
      </w:tr>
      <w:tr w:rsidR="00206F16" w:rsidRPr="00206F16" w:rsidTr="00637ACB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206F16" w:rsidRPr="00206F16" w:rsidTr="00637ACB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2108,7</w:t>
            </w:r>
          </w:p>
        </w:tc>
      </w:tr>
      <w:tr w:rsidR="00206F16" w:rsidRPr="00206F16" w:rsidTr="00637ACB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2094,2</w:t>
            </w:r>
          </w:p>
        </w:tc>
      </w:tr>
      <w:tr w:rsidR="00206F16" w:rsidRPr="00206F16" w:rsidTr="00637ACB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2094,2</w:t>
            </w:r>
          </w:p>
        </w:tc>
      </w:tr>
      <w:tr w:rsidR="00206F16" w:rsidRPr="00206F16" w:rsidTr="00637ACB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206F16" w:rsidRPr="00206F16" w:rsidTr="00637ACB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206F16" w:rsidRPr="00206F16" w:rsidTr="00637ACB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206F16" w:rsidRPr="00206F16" w:rsidTr="00637ACB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244,6</w:t>
            </w:r>
          </w:p>
        </w:tc>
      </w:tr>
      <w:tr w:rsidR="00206F16" w:rsidRPr="00206F16" w:rsidTr="00637ACB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244,6</w:t>
            </w:r>
          </w:p>
        </w:tc>
      </w:tr>
      <w:tr w:rsidR="00206F16" w:rsidRPr="00206F16" w:rsidTr="00637ACB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206F16" w:rsidRPr="00206F16" w:rsidTr="00637ACB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206F16" w:rsidRPr="00206F16" w:rsidTr="00637ACB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3718,8</w:t>
            </w:r>
          </w:p>
        </w:tc>
      </w:tr>
      <w:tr w:rsidR="00206F16" w:rsidRPr="00206F16" w:rsidTr="00637ACB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3118,8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206F16" w:rsidRPr="00206F16" w:rsidTr="00637ACB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206F16" w:rsidRPr="00206F16" w:rsidTr="00637ACB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206F16" w:rsidRPr="00206F16" w:rsidTr="00637ACB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206F16" w:rsidRPr="00206F16" w:rsidTr="00637ACB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206F16" w:rsidRPr="00206F16" w:rsidTr="00637ACB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</w:tr>
      <w:tr w:rsidR="00206F16" w:rsidRPr="00206F16" w:rsidTr="00637AC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206F16" w:rsidRPr="00206F16" w:rsidTr="00637ACB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206F16" w:rsidRPr="00206F16" w:rsidTr="00637ACB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206F16" w:rsidRPr="00206F16" w:rsidTr="00637AC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13414,2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13414,2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13414,2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1030,5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1030,5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530,5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06F16" w:rsidRPr="00206F16" w:rsidTr="00637ACB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206F16" w:rsidRPr="00206F16" w:rsidTr="00637ACB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206F16" w:rsidRPr="00206F16" w:rsidTr="00637ACB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5939,8</w:t>
            </w:r>
          </w:p>
        </w:tc>
      </w:tr>
      <w:tr w:rsidR="00206F16" w:rsidRPr="00206F16" w:rsidTr="00637ACB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5939,8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5939,8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206F16" w:rsidRPr="00206F16" w:rsidTr="00637ACB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06F16" w:rsidRPr="00206F16" w:rsidTr="00637ACB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370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370</w:t>
            </w:r>
          </w:p>
        </w:tc>
      </w:tr>
      <w:tr w:rsidR="00206F16" w:rsidRPr="00206F16" w:rsidTr="00637ACB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206F16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1569,8</w:t>
            </w:r>
          </w:p>
        </w:tc>
      </w:tr>
      <w:tr w:rsidR="00206F16" w:rsidRPr="00206F16" w:rsidTr="00637ACB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1569,8</w:t>
            </w:r>
          </w:p>
        </w:tc>
      </w:tr>
      <w:tr w:rsidR="00206F16" w:rsidRPr="00206F16" w:rsidTr="00637ACB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1569,8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6443,9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6443,9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3015,6</w:t>
            </w:r>
          </w:p>
        </w:tc>
      </w:tr>
      <w:tr w:rsidR="00206F16" w:rsidRPr="00206F16" w:rsidTr="00637ACB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206F16" w:rsidRPr="00206F16" w:rsidTr="00637ACB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115,6</w:t>
            </w:r>
          </w:p>
        </w:tc>
      </w:tr>
      <w:tr w:rsidR="00206F16" w:rsidRPr="00206F16" w:rsidTr="00637ACB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115,6</w:t>
            </w:r>
          </w:p>
        </w:tc>
      </w:tr>
      <w:tr w:rsidR="00206F16" w:rsidRPr="00206F16" w:rsidTr="00637ACB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3328,3</w:t>
            </w:r>
          </w:p>
        </w:tc>
      </w:tr>
      <w:tr w:rsidR="00206F16" w:rsidRPr="00206F16" w:rsidTr="00637ACB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3028,3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3028,3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6887</w:t>
            </w:r>
          </w:p>
        </w:tc>
      </w:tr>
      <w:tr w:rsidR="00206F16" w:rsidRPr="00206F16" w:rsidTr="00637ACB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6887</w:t>
            </w:r>
          </w:p>
        </w:tc>
      </w:tr>
      <w:tr w:rsidR="00206F16" w:rsidRPr="00206F16" w:rsidTr="00637ACB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206F16" w:rsidRPr="00206F16" w:rsidTr="00637ACB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206F16" w:rsidRPr="00206F16" w:rsidTr="00637ACB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206F16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206F1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06F16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206F1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206F16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206F16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206F16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286,7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4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06F16" w:rsidRPr="00206F16" w:rsidTr="00637ACB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06F16" w:rsidRPr="00206F16" w:rsidTr="00637ACB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06F16" w:rsidRPr="00206F16" w:rsidTr="00637ACB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206F16" w:rsidRPr="00206F16" w:rsidTr="00637ACB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6F16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F1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206F1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206F16" w:rsidRPr="00206F16" w:rsidTr="00637ACB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16" w:rsidRPr="00206F16" w:rsidRDefault="00206F16" w:rsidP="00637ACB">
            <w:pPr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16" w:rsidRPr="00206F16" w:rsidRDefault="00206F16" w:rsidP="00637ACB">
            <w:pPr>
              <w:jc w:val="center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16" w:rsidRPr="00206F16" w:rsidRDefault="00206F16" w:rsidP="00637ACB">
            <w:pPr>
              <w:jc w:val="right"/>
              <w:rPr>
                <w:color w:val="000000"/>
                <w:sz w:val="18"/>
                <w:szCs w:val="18"/>
              </w:rPr>
            </w:pPr>
            <w:r w:rsidRPr="00206F16">
              <w:rPr>
                <w:color w:val="000000"/>
                <w:sz w:val="18"/>
                <w:szCs w:val="18"/>
              </w:rPr>
              <w:t>226,6</w:t>
            </w:r>
          </w:p>
        </w:tc>
      </w:tr>
    </w:tbl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ind w:firstLine="720"/>
        <w:jc w:val="right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lastRenderedPageBreak/>
        <w:t>Приложение № 2</w:t>
      </w:r>
    </w:p>
    <w:p w:rsidR="00206F16" w:rsidRPr="00206F16" w:rsidRDefault="00206F16" w:rsidP="00206F16">
      <w:pPr>
        <w:pStyle w:val="11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206F16" w:rsidRPr="00206F16" w:rsidRDefault="00206F16" w:rsidP="00206F16">
      <w:pPr>
        <w:ind w:firstLine="720"/>
        <w:jc w:val="right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ab/>
        <w:t xml:space="preserve">                                                                                                        от 20.01.2020 № 01</w:t>
      </w:r>
    </w:p>
    <w:p w:rsidR="00206F16" w:rsidRPr="00206F16" w:rsidRDefault="00206F16" w:rsidP="00206F16">
      <w:pPr>
        <w:ind w:firstLine="720"/>
        <w:jc w:val="right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206F16" w:rsidRPr="00206F16" w:rsidRDefault="00206F16" w:rsidP="00206F16">
      <w:pPr>
        <w:ind w:firstLine="720"/>
        <w:jc w:val="right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>сельского поселения от 26.12.2019 № 46</w:t>
      </w:r>
    </w:p>
    <w:p w:rsidR="00206F16" w:rsidRPr="00206F16" w:rsidRDefault="00206F16" w:rsidP="00206F16">
      <w:pPr>
        <w:ind w:firstLine="720"/>
        <w:jc w:val="right"/>
        <w:rPr>
          <w:sz w:val="18"/>
          <w:szCs w:val="18"/>
        </w:rPr>
      </w:pPr>
      <w:r w:rsidRPr="00206F16">
        <w:rPr>
          <w:i/>
          <w:sz w:val="18"/>
          <w:szCs w:val="18"/>
        </w:rPr>
        <w:t xml:space="preserve"> « О бюджете Зоркальцевского сельского поселения на 2020 год»</w:t>
      </w:r>
    </w:p>
    <w:p w:rsidR="00206F16" w:rsidRPr="00206F16" w:rsidRDefault="00206F16" w:rsidP="00206F16">
      <w:pPr>
        <w:ind w:firstLine="720"/>
        <w:jc w:val="right"/>
        <w:rPr>
          <w:sz w:val="18"/>
          <w:szCs w:val="18"/>
        </w:rPr>
      </w:pPr>
    </w:p>
    <w:p w:rsidR="00206F16" w:rsidRPr="00206F16" w:rsidRDefault="00206F16" w:rsidP="00206F16">
      <w:pPr>
        <w:jc w:val="right"/>
        <w:rPr>
          <w:i/>
          <w:sz w:val="18"/>
          <w:szCs w:val="18"/>
        </w:rPr>
      </w:pPr>
    </w:p>
    <w:p w:rsidR="00206F16" w:rsidRPr="00206F16" w:rsidRDefault="00206F16" w:rsidP="00206F16">
      <w:pPr>
        <w:pStyle w:val="11"/>
        <w:tabs>
          <w:tab w:val="left" w:pos="5535"/>
        </w:tabs>
        <w:rPr>
          <w:sz w:val="18"/>
          <w:szCs w:val="18"/>
        </w:rPr>
      </w:pPr>
    </w:p>
    <w:p w:rsidR="00206F16" w:rsidRPr="00206F16" w:rsidRDefault="00206F16" w:rsidP="00206F16">
      <w:pPr>
        <w:pStyle w:val="11"/>
        <w:tabs>
          <w:tab w:val="left" w:pos="5535"/>
        </w:tabs>
        <w:rPr>
          <w:sz w:val="18"/>
          <w:szCs w:val="18"/>
        </w:rPr>
      </w:pPr>
      <w:r w:rsidRPr="00206F16">
        <w:rPr>
          <w:sz w:val="18"/>
          <w:szCs w:val="18"/>
        </w:rPr>
        <w:t xml:space="preserve">Источники финансирования </w:t>
      </w:r>
    </w:p>
    <w:p w:rsidR="00206F16" w:rsidRPr="00206F16" w:rsidRDefault="00206F16" w:rsidP="00206F16">
      <w:pPr>
        <w:pStyle w:val="11"/>
        <w:tabs>
          <w:tab w:val="left" w:pos="5535"/>
        </w:tabs>
        <w:rPr>
          <w:sz w:val="18"/>
          <w:szCs w:val="18"/>
        </w:rPr>
      </w:pPr>
      <w:r w:rsidRPr="00206F16">
        <w:rPr>
          <w:sz w:val="18"/>
          <w:szCs w:val="18"/>
        </w:rPr>
        <w:t>дефицита бюджета Зоркальцевского сельского поселения на 2020 год</w:t>
      </w:r>
    </w:p>
    <w:p w:rsidR="00206F16" w:rsidRPr="00206F16" w:rsidRDefault="00206F16" w:rsidP="00206F16">
      <w:pPr>
        <w:ind w:firstLine="720"/>
        <w:jc w:val="center"/>
        <w:rPr>
          <w:sz w:val="18"/>
          <w:szCs w:val="18"/>
        </w:rPr>
      </w:pPr>
    </w:p>
    <w:p w:rsidR="00206F16" w:rsidRPr="00206F16" w:rsidRDefault="00206F16" w:rsidP="00206F16">
      <w:pPr>
        <w:ind w:firstLine="720"/>
        <w:jc w:val="center"/>
        <w:rPr>
          <w:sz w:val="18"/>
          <w:szCs w:val="18"/>
        </w:rPr>
      </w:pPr>
    </w:p>
    <w:p w:rsidR="00206F16" w:rsidRPr="00206F16" w:rsidRDefault="00206F16" w:rsidP="00206F16">
      <w:pPr>
        <w:ind w:firstLine="720"/>
        <w:jc w:val="center"/>
        <w:rPr>
          <w:i/>
          <w:sz w:val="18"/>
          <w:szCs w:val="18"/>
        </w:rPr>
      </w:pPr>
      <w:r w:rsidRPr="00206F16">
        <w:rPr>
          <w:i/>
          <w:sz w:val="18"/>
          <w:szCs w:val="18"/>
        </w:rPr>
        <w:t>(тыс. руб.)</w:t>
      </w:r>
    </w:p>
    <w:p w:rsidR="00206F16" w:rsidRPr="00206F16" w:rsidRDefault="00206F16" w:rsidP="00206F16">
      <w:pPr>
        <w:ind w:firstLine="720"/>
        <w:jc w:val="center"/>
        <w:rPr>
          <w:i/>
          <w:sz w:val="18"/>
          <w:szCs w:val="18"/>
        </w:rPr>
      </w:pPr>
    </w:p>
    <w:tbl>
      <w:tblPr>
        <w:tblW w:w="1020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465"/>
      </w:tblGrid>
      <w:tr w:rsidR="00206F16" w:rsidRPr="00206F16" w:rsidTr="00637ACB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6F16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06F16" w:rsidRPr="00206F16" w:rsidTr="00637ACB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6F1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6F16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06F16" w:rsidRPr="00206F16" w:rsidTr="00637ACB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rPr>
                <w:sz w:val="18"/>
                <w:szCs w:val="18"/>
              </w:rPr>
            </w:pPr>
            <w:r w:rsidRPr="00206F16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6" w:rsidRPr="00206F16" w:rsidRDefault="00206F16" w:rsidP="00637AC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206F16">
              <w:rPr>
                <w:bCs/>
                <w:color w:val="000000"/>
                <w:sz w:val="18"/>
                <w:szCs w:val="18"/>
              </w:rPr>
              <w:t>5291,4</w:t>
            </w:r>
          </w:p>
        </w:tc>
      </w:tr>
    </w:tbl>
    <w:p w:rsidR="00206F16" w:rsidRPr="00206F16" w:rsidRDefault="00206F16" w:rsidP="00206F16">
      <w:pPr>
        <w:ind w:firstLine="720"/>
        <w:jc w:val="center"/>
        <w:rPr>
          <w:sz w:val="18"/>
          <w:szCs w:val="18"/>
        </w:rPr>
      </w:pPr>
    </w:p>
    <w:p w:rsidR="00206F16" w:rsidRPr="00206F16" w:rsidRDefault="00206F16" w:rsidP="00206F16">
      <w:pPr>
        <w:ind w:firstLine="720"/>
        <w:jc w:val="center"/>
        <w:rPr>
          <w:sz w:val="18"/>
          <w:szCs w:val="18"/>
        </w:rPr>
      </w:pPr>
    </w:p>
    <w:p w:rsidR="00206F16" w:rsidRDefault="00206F16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9C4F9F" w:rsidRDefault="009C4F9F" w:rsidP="00206F16">
      <w:pPr>
        <w:ind w:firstLine="720"/>
        <w:jc w:val="center"/>
      </w:pP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9C4F9F" w:rsidRPr="009C4F9F" w:rsidRDefault="009C4F9F" w:rsidP="009C4F9F">
      <w:pPr>
        <w:keepNext/>
        <w:jc w:val="right"/>
        <w:rPr>
          <w:i/>
          <w:sz w:val="18"/>
          <w:szCs w:val="18"/>
        </w:rPr>
      </w:pPr>
      <w:r w:rsidRPr="009C4F9F">
        <w:rPr>
          <w:i/>
          <w:sz w:val="18"/>
          <w:szCs w:val="18"/>
        </w:rPr>
        <w:lastRenderedPageBreak/>
        <w:t xml:space="preserve">                                                                                                </w:t>
      </w:r>
    </w:p>
    <w:p w:rsidR="009C4F9F" w:rsidRPr="009C4F9F" w:rsidRDefault="009C4F9F" w:rsidP="009C4F9F">
      <w:pPr>
        <w:spacing w:line="360" w:lineRule="auto"/>
        <w:jc w:val="center"/>
        <w:rPr>
          <w:sz w:val="18"/>
          <w:szCs w:val="18"/>
        </w:rPr>
      </w:pPr>
      <w:r w:rsidRPr="009C4F9F">
        <w:rPr>
          <w:sz w:val="18"/>
          <w:szCs w:val="18"/>
        </w:rPr>
        <w:t>СОВЕТ МУНИЦИПАЛЬНОГО ОБРАЗОВАНИЯ</w:t>
      </w:r>
    </w:p>
    <w:p w:rsidR="009C4F9F" w:rsidRPr="009C4F9F" w:rsidRDefault="009C4F9F" w:rsidP="009C4F9F">
      <w:pPr>
        <w:spacing w:line="360" w:lineRule="auto"/>
        <w:jc w:val="center"/>
        <w:rPr>
          <w:sz w:val="18"/>
          <w:szCs w:val="18"/>
        </w:rPr>
      </w:pPr>
      <w:r w:rsidRPr="009C4F9F">
        <w:rPr>
          <w:sz w:val="18"/>
          <w:szCs w:val="18"/>
        </w:rPr>
        <w:t xml:space="preserve"> « ЗОРКАЛЬЦЕВСКОЕ СЕЛЬСКОЕ ПОСЕЛЕНИЕ»</w:t>
      </w:r>
    </w:p>
    <w:p w:rsidR="009C4F9F" w:rsidRPr="009C4F9F" w:rsidRDefault="009C4F9F" w:rsidP="009C4F9F">
      <w:pPr>
        <w:jc w:val="center"/>
        <w:rPr>
          <w:sz w:val="18"/>
          <w:szCs w:val="18"/>
        </w:rPr>
      </w:pPr>
      <w:r w:rsidRPr="009C4F9F">
        <w:rPr>
          <w:sz w:val="18"/>
          <w:szCs w:val="18"/>
        </w:rPr>
        <w:t>РЕШЕНИЕ № 02</w:t>
      </w:r>
    </w:p>
    <w:p w:rsidR="009C4F9F" w:rsidRPr="009C4F9F" w:rsidRDefault="009C4F9F" w:rsidP="009C4F9F">
      <w:pPr>
        <w:tabs>
          <w:tab w:val="center" w:pos="5218"/>
          <w:tab w:val="left" w:pos="7645"/>
        </w:tabs>
        <w:rPr>
          <w:sz w:val="18"/>
          <w:szCs w:val="18"/>
        </w:rPr>
      </w:pPr>
      <w:r w:rsidRPr="009C4F9F">
        <w:rPr>
          <w:sz w:val="18"/>
          <w:szCs w:val="18"/>
        </w:rPr>
        <w:tab/>
      </w:r>
      <w:r w:rsidR="006F44C3">
        <w:rPr>
          <w:sz w:val="18"/>
          <w:szCs w:val="18"/>
        </w:rPr>
        <w:pict>
          <v:shape id="_x0000_s1033" type="#_x0000_t202" style="position:absolute;margin-left:0;margin-top:1.8pt;width:126pt;height:20.7pt;z-index:251663872;mso-position-horizontal-relative:text;mso-position-vertical-relative:text" stroked="f">
            <v:textbox style="mso-next-textbox:#_x0000_s1033">
              <w:txbxContent>
                <w:p w:rsidR="009C4F9F" w:rsidRDefault="009C4F9F" w:rsidP="009C4F9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9C4F9F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9C4F9F">
        <w:rPr>
          <w:sz w:val="18"/>
          <w:szCs w:val="18"/>
        </w:rPr>
        <w:t xml:space="preserve">                         20.01.2020</w:t>
      </w:r>
    </w:p>
    <w:p w:rsidR="009C4F9F" w:rsidRPr="009C4F9F" w:rsidRDefault="009C4F9F" w:rsidP="009C4F9F">
      <w:pPr>
        <w:rPr>
          <w:sz w:val="18"/>
          <w:szCs w:val="18"/>
        </w:rPr>
      </w:pPr>
      <w:r w:rsidRPr="009C4F9F">
        <w:rPr>
          <w:sz w:val="18"/>
          <w:szCs w:val="18"/>
        </w:rPr>
        <w:t>________________</w:t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9C4F9F">
        <w:rPr>
          <w:sz w:val="18"/>
          <w:szCs w:val="18"/>
        </w:rPr>
        <w:tab/>
        <w:t xml:space="preserve">        </w:t>
      </w:r>
      <w:r w:rsidRPr="009C4F9F">
        <w:rPr>
          <w:sz w:val="18"/>
          <w:szCs w:val="18"/>
        </w:rPr>
        <w:tab/>
        <w:t>___________________</w:t>
      </w:r>
    </w:p>
    <w:p w:rsidR="009C4F9F" w:rsidRPr="009C4F9F" w:rsidRDefault="009C4F9F" w:rsidP="009C4F9F">
      <w:pPr>
        <w:rPr>
          <w:sz w:val="18"/>
          <w:szCs w:val="18"/>
        </w:rPr>
      </w:pP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 w:rsidRPr="009C4F9F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9C4F9F">
        <w:rPr>
          <w:sz w:val="18"/>
          <w:szCs w:val="18"/>
        </w:rPr>
        <w:tab/>
        <w:t xml:space="preserve">           42-е собрание </w:t>
      </w:r>
      <w:r w:rsidRPr="009C4F9F">
        <w:rPr>
          <w:sz w:val="18"/>
          <w:szCs w:val="18"/>
          <w:lang w:val="en-US"/>
        </w:rPr>
        <w:t>IV</w:t>
      </w:r>
      <w:r w:rsidRPr="009C4F9F">
        <w:rPr>
          <w:sz w:val="18"/>
          <w:szCs w:val="18"/>
        </w:rPr>
        <w:t>-го созыва</w:t>
      </w:r>
    </w:p>
    <w:p w:rsidR="009C4F9F" w:rsidRPr="009C4F9F" w:rsidRDefault="009C4F9F" w:rsidP="009C4F9F">
      <w:pPr>
        <w:rPr>
          <w:bCs/>
          <w:sz w:val="18"/>
          <w:szCs w:val="18"/>
        </w:rPr>
      </w:pPr>
    </w:p>
    <w:p w:rsidR="009C4F9F" w:rsidRPr="009C4F9F" w:rsidRDefault="009C4F9F" w:rsidP="009C4F9F">
      <w:pPr>
        <w:spacing w:line="312" w:lineRule="atLeast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О внесении изменений в Решение Совета Зоркальцевского </w:t>
      </w:r>
    </w:p>
    <w:p w:rsidR="009C4F9F" w:rsidRPr="009C4F9F" w:rsidRDefault="009C4F9F" w:rsidP="009C4F9F">
      <w:pPr>
        <w:spacing w:line="312" w:lineRule="atLeast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сельского поселения от 08.04.2014 № 06 «О </w:t>
      </w:r>
      <w:proofErr w:type="gramStart"/>
      <w:r w:rsidRPr="009C4F9F">
        <w:rPr>
          <w:sz w:val="18"/>
          <w:szCs w:val="18"/>
        </w:rPr>
        <w:t>муниципальном</w:t>
      </w:r>
      <w:proofErr w:type="gramEnd"/>
      <w:r w:rsidRPr="009C4F9F">
        <w:rPr>
          <w:sz w:val="18"/>
          <w:szCs w:val="18"/>
        </w:rPr>
        <w:t xml:space="preserve"> </w:t>
      </w:r>
    </w:p>
    <w:p w:rsidR="009C4F9F" w:rsidRPr="009C4F9F" w:rsidRDefault="009C4F9F" w:rsidP="009C4F9F">
      <w:pPr>
        <w:spacing w:line="312" w:lineRule="atLeast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дорожном </w:t>
      </w:r>
      <w:proofErr w:type="gramStart"/>
      <w:r w:rsidRPr="009C4F9F">
        <w:rPr>
          <w:sz w:val="18"/>
          <w:szCs w:val="18"/>
        </w:rPr>
        <w:t>фонде</w:t>
      </w:r>
      <w:proofErr w:type="gramEnd"/>
      <w:r w:rsidRPr="009C4F9F">
        <w:rPr>
          <w:sz w:val="18"/>
          <w:szCs w:val="18"/>
        </w:rPr>
        <w:t xml:space="preserve"> муниципального образования</w:t>
      </w:r>
    </w:p>
    <w:p w:rsidR="009C4F9F" w:rsidRPr="009C4F9F" w:rsidRDefault="009C4F9F" w:rsidP="009C4F9F">
      <w:pPr>
        <w:spacing w:line="312" w:lineRule="atLeast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«Зоркальцевское сельское поселение» </w:t>
      </w:r>
    </w:p>
    <w:p w:rsidR="009C4F9F" w:rsidRPr="009C4F9F" w:rsidRDefault="009C4F9F" w:rsidP="009C4F9F">
      <w:pPr>
        <w:keepNext/>
        <w:rPr>
          <w:bCs/>
          <w:sz w:val="18"/>
          <w:szCs w:val="18"/>
        </w:rPr>
      </w:pPr>
      <w:r w:rsidRPr="009C4F9F">
        <w:rPr>
          <w:bCs/>
          <w:sz w:val="18"/>
          <w:szCs w:val="18"/>
        </w:rPr>
        <w:t xml:space="preserve">  </w:t>
      </w:r>
    </w:p>
    <w:p w:rsidR="009C4F9F" w:rsidRPr="009C4F9F" w:rsidRDefault="009C4F9F" w:rsidP="009C4F9F">
      <w:pPr>
        <w:spacing w:before="245"/>
        <w:ind w:left="14" w:right="12" w:firstLine="538"/>
        <w:jc w:val="both"/>
        <w:rPr>
          <w:sz w:val="18"/>
          <w:szCs w:val="18"/>
        </w:rPr>
      </w:pPr>
      <w:r w:rsidRPr="009C4F9F">
        <w:rPr>
          <w:bCs/>
          <w:sz w:val="18"/>
          <w:szCs w:val="18"/>
        </w:rPr>
        <w:tab/>
      </w:r>
      <w:r w:rsidRPr="009C4F9F">
        <w:rPr>
          <w:sz w:val="18"/>
          <w:szCs w:val="18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9C4F9F" w:rsidRPr="009C4F9F" w:rsidRDefault="009C4F9F" w:rsidP="009C4F9F">
      <w:pPr>
        <w:spacing w:after="240" w:line="312" w:lineRule="atLeast"/>
        <w:jc w:val="both"/>
        <w:rPr>
          <w:bCs/>
          <w:sz w:val="18"/>
          <w:szCs w:val="18"/>
        </w:rPr>
      </w:pPr>
    </w:p>
    <w:p w:rsidR="009C4F9F" w:rsidRPr="009C4F9F" w:rsidRDefault="009C4F9F" w:rsidP="009C4F9F">
      <w:pPr>
        <w:keepNext/>
        <w:jc w:val="both"/>
        <w:rPr>
          <w:bCs/>
          <w:sz w:val="18"/>
          <w:szCs w:val="18"/>
        </w:rPr>
      </w:pPr>
    </w:p>
    <w:p w:rsidR="009C4F9F" w:rsidRPr="009C4F9F" w:rsidRDefault="009C4F9F" w:rsidP="009C4F9F">
      <w:pPr>
        <w:keepNext/>
        <w:jc w:val="center"/>
        <w:rPr>
          <w:bCs/>
          <w:sz w:val="18"/>
          <w:szCs w:val="18"/>
        </w:rPr>
      </w:pPr>
      <w:r w:rsidRPr="009C4F9F">
        <w:rPr>
          <w:bCs/>
          <w:sz w:val="18"/>
          <w:szCs w:val="18"/>
        </w:rPr>
        <w:t>Совет Зоркальцевского сельского поселения РЕШИЛ:</w:t>
      </w:r>
    </w:p>
    <w:p w:rsidR="009C4F9F" w:rsidRPr="009C4F9F" w:rsidRDefault="009C4F9F" w:rsidP="009C4F9F">
      <w:pPr>
        <w:keepNext/>
        <w:rPr>
          <w:bCs/>
          <w:sz w:val="18"/>
          <w:szCs w:val="18"/>
        </w:rPr>
      </w:pPr>
    </w:p>
    <w:p w:rsidR="009C4F9F" w:rsidRPr="009C4F9F" w:rsidRDefault="009C4F9F" w:rsidP="009C4F9F">
      <w:pPr>
        <w:keepNext/>
        <w:rPr>
          <w:bCs/>
          <w:sz w:val="18"/>
          <w:szCs w:val="18"/>
        </w:rPr>
      </w:pPr>
    </w:p>
    <w:p w:rsidR="009C4F9F" w:rsidRPr="009C4F9F" w:rsidRDefault="009C4F9F" w:rsidP="009C4F9F">
      <w:pPr>
        <w:numPr>
          <w:ilvl w:val="0"/>
          <w:numId w:val="45"/>
        </w:num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Внести изменения в Решение Совета Зоркальцевского сельского поселения от 08.04.2014 № 06 «О муниципальном дорожном фонде муниципального образования «Зоркальцевское сельское поселение» </w:t>
      </w:r>
      <w:hyperlink r:id="rId9" w:history="1">
        <w:r w:rsidRPr="009C4F9F">
          <w:rPr>
            <w:sz w:val="18"/>
            <w:szCs w:val="18"/>
          </w:rPr>
          <w:t>пункт 2</w:t>
        </w:r>
      </w:hyperlink>
      <w:r w:rsidRPr="009C4F9F">
        <w:rPr>
          <w:sz w:val="18"/>
          <w:szCs w:val="18"/>
        </w:rPr>
        <w:t xml:space="preserve"> Положения о муниципальном дорожном фонде: подпункт 13 читать в новом изложении: </w:t>
      </w:r>
    </w:p>
    <w:p w:rsidR="009C4F9F" w:rsidRPr="009C4F9F" w:rsidRDefault="009C4F9F" w:rsidP="009C4F9F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9C4F9F">
        <w:rPr>
          <w:sz w:val="18"/>
          <w:szCs w:val="18"/>
        </w:rPr>
        <w:t>«13) Доходы, получаемые в виде налога на доходы физических лиц в размере 800000,0 (восемьсот тысяч) рублей на период до 1 января 2021 года».</w:t>
      </w:r>
    </w:p>
    <w:p w:rsidR="009C4F9F" w:rsidRPr="009C4F9F" w:rsidRDefault="009C4F9F" w:rsidP="009C4F9F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    </w:t>
      </w:r>
    </w:p>
    <w:p w:rsidR="009C4F9F" w:rsidRPr="009C4F9F" w:rsidRDefault="009C4F9F" w:rsidP="009C4F9F">
      <w:pPr>
        <w:keepNext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9C4F9F">
        <w:rPr>
          <w:sz w:val="18"/>
          <w:szCs w:val="18"/>
          <w:u w:val="single"/>
          <w:lang w:val="en-US"/>
        </w:rPr>
        <w:t>www</w:t>
      </w:r>
      <w:r w:rsidRPr="009C4F9F">
        <w:rPr>
          <w:sz w:val="18"/>
          <w:szCs w:val="18"/>
          <w:u w:val="single"/>
        </w:rPr>
        <w:t>.</w:t>
      </w:r>
      <w:proofErr w:type="spellStart"/>
      <w:r w:rsidRPr="009C4F9F">
        <w:rPr>
          <w:sz w:val="18"/>
          <w:szCs w:val="18"/>
          <w:u w:val="single"/>
          <w:lang w:val="en-US"/>
        </w:rPr>
        <w:t>zorkpos</w:t>
      </w:r>
      <w:proofErr w:type="spellEnd"/>
      <w:r w:rsidRPr="009C4F9F">
        <w:rPr>
          <w:sz w:val="18"/>
          <w:szCs w:val="18"/>
          <w:u w:val="single"/>
        </w:rPr>
        <w:t>.</w:t>
      </w:r>
      <w:proofErr w:type="spellStart"/>
      <w:r w:rsidRPr="009C4F9F">
        <w:rPr>
          <w:sz w:val="18"/>
          <w:szCs w:val="18"/>
          <w:u w:val="single"/>
          <w:lang w:val="en-US"/>
        </w:rPr>
        <w:t>tomsk</w:t>
      </w:r>
      <w:proofErr w:type="spellEnd"/>
      <w:r w:rsidRPr="009C4F9F">
        <w:rPr>
          <w:sz w:val="18"/>
          <w:szCs w:val="18"/>
          <w:u w:val="single"/>
        </w:rPr>
        <w:t>.</w:t>
      </w:r>
      <w:proofErr w:type="spellStart"/>
      <w:r w:rsidRPr="009C4F9F">
        <w:rPr>
          <w:sz w:val="18"/>
          <w:szCs w:val="18"/>
          <w:u w:val="single"/>
          <w:lang w:val="en-US"/>
        </w:rPr>
        <w:t>ru</w:t>
      </w:r>
      <w:proofErr w:type="spellEnd"/>
      <w:r w:rsidRPr="009C4F9F">
        <w:rPr>
          <w:sz w:val="18"/>
          <w:szCs w:val="18"/>
          <w:u w:val="single"/>
        </w:rPr>
        <w:t>.</w:t>
      </w:r>
    </w:p>
    <w:p w:rsidR="009C4F9F" w:rsidRPr="009C4F9F" w:rsidRDefault="009C4F9F" w:rsidP="009C4F9F">
      <w:pPr>
        <w:keepNext/>
        <w:jc w:val="both"/>
        <w:rPr>
          <w:sz w:val="18"/>
          <w:szCs w:val="18"/>
        </w:rPr>
      </w:pPr>
    </w:p>
    <w:p w:rsidR="009C4F9F" w:rsidRPr="009C4F9F" w:rsidRDefault="009C4F9F" w:rsidP="009C4F9F">
      <w:pPr>
        <w:spacing w:after="240" w:line="312" w:lineRule="atLeast"/>
        <w:jc w:val="both"/>
        <w:rPr>
          <w:sz w:val="18"/>
          <w:szCs w:val="18"/>
        </w:rPr>
      </w:pPr>
      <w:r w:rsidRPr="009C4F9F">
        <w:rPr>
          <w:sz w:val="18"/>
          <w:szCs w:val="18"/>
        </w:rPr>
        <w:t xml:space="preserve">       3.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правоотношения, возникшие с 01 января 2020 года.</w:t>
      </w:r>
    </w:p>
    <w:p w:rsidR="009C4F9F" w:rsidRPr="009C4F9F" w:rsidRDefault="009C4F9F" w:rsidP="009C4F9F">
      <w:pPr>
        <w:keepNext/>
        <w:jc w:val="both"/>
        <w:rPr>
          <w:i/>
          <w:sz w:val="18"/>
          <w:szCs w:val="18"/>
        </w:rPr>
      </w:pPr>
    </w:p>
    <w:p w:rsidR="009C4F9F" w:rsidRPr="009C4F9F" w:rsidRDefault="009C4F9F" w:rsidP="009C4F9F">
      <w:pPr>
        <w:spacing w:before="60" w:after="60"/>
        <w:jc w:val="both"/>
        <w:rPr>
          <w:i/>
          <w:sz w:val="18"/>
          <w:szCs w:val="18"/>
        </w:rPr>
      </w:pPr>
      <w:r w:rsidRPr="009C4F9F">
        <w:rPr>
          <w:i/>
          <w:sz w:val="18"/>
          <w:szCs w:val="18"/>
        </w:rPr>
        <w:t>Председатель Совета</w:t>
      </w:r>
      <w:r w:rsidRPr="009C4F9F">
        <w:rPr>
          <w:i/>
          <w:sz w:val="18"/>
          <w:szCs w:val="18"/>
        </w:rPr>
        <w:tab/>
      </w:r>
    </w:p>
    <w:p w:rsidR="009C4F9F" w:rsidRPr="009C4F9F" w:rsidRDefault="009C4F9F" w:rsidP="009C4F9F">
      <w:pPr>
        <w:rPr>
          <w:i/>
          <w:sz w:val="18"/>
          <w:szCs w:val="18"/>
        </w:rPr>
      </w:pPr>
      <w:r w:rsidRPr="009C4F9F">
        <w:rPr>
          <w:i/>
          <w:sz w:val="18"/>
          <w:szCs w:val="18"/>
        </w:rPr>
        <w:t>Зоркальцевского сельского поселения</w:t>
      </w:r>
      <w:r w:rsidRPr="009C4F9F">
        <w:rPr>
          <w:i/>
          <w:sz w:val="18"/>
          <w:szCs w:val="18"/>
        </w:rPr>
        <w:tab/>
        <w:t xml:space="preserve">                  </w:t>
      </w:r>
      <w:r>
        <w:rPr>
          <w:i/>
          <w:sz w:val="18"/>
          <w:szCs w:val="18"/>
        </w:rPr>
        <w:t xml:space="preserve">                               </w:t>
      </w:r>
    </w:p>
    <w:p w:rsidR="009C4F9F" w:rsidRPr="009C4F9F" w:rsidRDefault="009C4F9F" w:rsidP="009C4F9F">
      <w:pPr>
        <w:ind w:firstLine="720"/>
        <w:jc w:val="right"/>
        <w:rPr>
          <w:sz w:val="18"/>
          <w:szCs w:val="18"/>
        </w:rPr>
      </w:pPr>
      <w:r w:rsidRPr="009C4F9F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C4F9F" w:rsidRPr="009C4F9F" w:rsidRDefault="009C4F9F" w:rsidP="009C4F9F">
      <w:pPr>
        <w:rPr>
          <w:i/>
          <w:iCs/>
          <w:sz w:val="18"/>
          <w:szCs w:val="18"/>
        </w:rPr>
      </w:pPr>
      <w:r w:rsidRPr="009C4F9F">
        <w:rPr>
          <w:i/>
          <w:iCs/>
          <w:sz w:val="18"/>
          <w:szCs w:val="18"/>
        </w:rPr>
        <w:t xml:space="preserve">Глава Зоркальцевского  </w:t>
      </w:r>
    </w:p>
    <w:p w:rsidR="009C4F9F" w:rsidRPr="009C4F9F" w:rsidRDefault="009C4F9F" w:rsidP="009C4F9F">
      <w:pPr>
        <w:rPr>
          <w:i/>
          <w:iCs/>
          <w:sz w:val="18"/>
          <w:szCs w:val="18"/>
        </w:rPr>
      </w:pPr>
      <w:r w:rsidRPr="009C4F9F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206F16" w:rsidRDefault="00206F16" w:rsidP="00FA0DA2">
      <w:pPr>
        <w:tabs>
          <w:tab w:val="left" w:pos="5334"/>
        </w:tabs>
        <w:rPr>
          <w:sz w:val="18"/>
          <w:szCs w:val="18"/>
        </w:rPr>
      </w:pPr>
    </w:p>
    <w:p w:rsidR="009C4F9F" w:rsidRDefault="009C4F9F" w:rsidP="00FA0DA2">
      <w:pPr>
        <w:tabs>
          <w:tab w:val="left" w:pos="5334"/>
        </w:tabs>
        <w:rPr>
          <w:sz w:val="18"/>
          <w:szCs w:val="18"/>
        </w:rPr>
      </w:pPr>
    </w:p>
    <w:p w:rsidR="009C4F9F" w:rsidRPr="006F3A4C" w:rsidRDefault="009C4F9F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6F44C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6F44C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BBC">
      <w:rPr>
        <w:rStyle w:val="a8"/>
        <w:noProof/>
      </w:rPr>
      <w:t>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2D6BBC">
      <w:rPr>
        <w:b/>
        <w:sz w:val="22"/>
        <w:szCs w:val="22"/>
      </w:rPr>
      <w:t>№ 808</w:t>
    </w:r>
  </w:p>
  <w:p w:rsidR="00B17A39" w:rsidRPr="008911AB" w:rsidRDefault="00206F1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20.01.2020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3"/>
  </w:num>
  <w:num w:numId="35">
    <w:abstractNumId w:val="32"/>
  </w:num>
  <w:num w:numId="36">
    <w:abstractNumId w:val="9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06F16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6BBC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4631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600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4C3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4F9F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5FCB14D6BBF5A67A381FA312D394825A314C8A93C165A2AD59E25887EC67F8B3227C21236D1F8C4F2C50nF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2899</Words>
  <Characters>21877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24727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2015-07-08T08:42:00Z</cp:lastPrinted>
  <dcterms:created xsi:type="dcterms:W3CDTF">2019-10-14T03:12:00Z</dcterms:created>
  <dcterms:modified xsi:type="dcterms:W3CDTF">2020-01-22T01:54:00Z</dcterms:modified>
</cp:coreProperties>
</file>